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20" w:rsidRDefault="00B91520" w:rsidP="00B91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poskytnutí sociální služby poskytované ve zdravotnickém zařízení lůžkové péče</w:t>
      </w:r>
    </w:p>
    <w:p w:rsidR="00B91520" w:rsidRDefault="00B91520" w:rsidP="00B91520">
      <w:pPr>
        <w:jc w:val="center"/>
      </w:pPr>
      <w:r>
        <w:rPr>
          <w:b/>
          <w:sz w:val="32"/>
          <w:szCs w:val="32"/>
        </w:rPr>
        <w:t>č.: /2014</w:t>
      </w:r>
    </w:p>
    <w:p w:rsidR="00B91520" w:rsidRDefault="00B91520" w:rsidP="00B91520">
      <w:pPr>
        <w:jc w:val="both"/>
      </w:pP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b/>
          <w:sz w:val="24"/>
          <w:szCs w:val="24"/>
        </w:rPr>
        <w:t>Smluvní strany: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Poskytovatel sociální služby:</w:t>
      </w:r>
    </w:p>
    <w:p w:rsidR="00B91520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Vysočinské nemocnice s. r. o.,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 5. května 319, 396 01 Humpolec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Pracoviště</w:t>
      </w:r>
      <w:r>
        <w:rPr>
          <w:sz w:val="24"/>
          <w:szCs w:val="24"/>
        </w:rPr>
        <w:t>:</w:t>
      </w:r>
      <w:r w:rsidRPr="00E87D39">
        <w:rPr>
          <w:sz w:val="24"/>
          <w:szCs w:val="24"/>
        </w:rPr>
        <w:t xml:space="preserve">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,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IČO: 25257005, </w:t>
      </w:r>
    </w:p>
    <w:p w:rsidR="00B91520" w:rsidRPr="00E87D39" w:rsidRDefault="00B91520" w:rsidP="00B91520">
      <w:pPr>
        <w:pStyle w:val="Odstavecseseznamem"/>
        <w:spacing w:line="360" w:lineRule="auto"/>
        <w:ind w:left="0"/>
      </w:pPr>
      <w:r w:rsidRPr="00E87D39">
        <w:t xml:space="preserve">DIČ: </w:t>
      </w:r>
      <w:r w:rsidRPr="000109A8">
        <w:t>CZ699003488</w:t>
      </w:r>
    </w:p>
    <w:p w:rsidR="00B91520" w:rsidRPr="00E87D39" w:rsidRDefault="00B91520" w:rsidP="00B91520">
      <w:pPr>
        <w:pStyle w:val="Odstavecseseznamem"/>
        <w:spacing w:line="360" w:lineRule="auto"/>
        <w:ind w:left="0"/>
        <w:jc w:val="both"/>
      </w:pPr>
      <w:r w:rsidRPr="00E87D39">
        <w:t xml:space="preserve">zapsaná v obchodním rejstříku </w:t>
      </w:r>
      <w:r w:rsidRPr="00A17BFC">
        <w:t>Krajského soudu v Českých Budějovicích pod spisovou značkou C 22573</w:t>
      </w:r>
      <w:r w:rsidRPr="00E87D39">
        <w:t>, zastoupená jednatelkou společnosti Bc. Evou Peškovou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 (dále jen „Poskytovatel“)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a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Uživatel sociální služby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Jméno a příjmení:    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Datum narození: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12DFE" wp14:editId="651E389F">
                <wp:simplePos x="0" y="0"/>
                <wp:positionH relativeFrom="column">
                  <wp:posOffset>247650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889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520" w:rsidRPr="00B91520" w:rsidRDefault="00B91520" w:rsidP="00B91520">
                            <w:pPr>
                              <w:jc w:val="center"/>
                              <w:rPr>
                                <w:b/>
                                <w:color w:val="F8F8F8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B91520">
                              <w:rPr>
                                <w:b/>
                                <w:color w:val="F8F8F8"/>
                                <w:spacing w:val="30"/>
                                <w:sz w:val="144"/>
                                <w:szCs w:val="14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Vzor smlouvy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.5pt;margin-top:1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" filled="f" stroked="f">
                <v:fill o:detectmouseclick="t"/>
                <v:textbox style="mso-fit-shape-to-text:t">
                  <w:txbxContent>
                    <w:p w:rsidR="00B91520" w:rsidRPr="00B91520" w:rsidRDefault="00B91520" w:rsidP="00B91520">
                      <w:pPr>
                        <w:jc w:val="center"/>
                        <w:rPr>
                          <w:b/>
                          <w:color w:val="F8F8F8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B91520">
                        <w:rPr>
                          <w:b/>
                          <w:color w:val="F8F8F8"/>
                          <w:spacing w:val="30"/>
                          <w:sz w:val="144"/>
                          <w:szCs w:val="14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Vzor smlouvy</w:t>
                      </w:r>
                    </w:p>
                  </w:txbxContent>
                </v:textbox>
              </v:shape>
            </w:pict>
          </mc:Fallback>
        </mc:AlternateContent>
      </w:r>
      <w:r w:rsidRPr="00E87D39">
        <w:rPr>
          <w:sz w:val="24"/>
          <w:szCs w:val="24"/>
        </w:rPr>
        <w:t>Trvalé bydliště: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>
        <w:rPr>
          <w:sz w:val="24"/>
          <w:szCs w:val="24"/>
        </w:rPr>
        <w:t>(v této S</w:t>
      </w:r>
      <w:r w:rsidRPr="00E87D39">
        <w:rPr>
          <w:sz w:val="24"/>
          <w:szCs w:val="24"/>
        </w:rPr>
        <w:t>mlouvě dále jen „Uživatel“)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rPr>
          <w:sz w:val="24"/>
          <w:szCs w:val="24"/>
        </w:rPr>
      </w:pPr>
      <w:r w:rsidRPr="00E87D39">
        <w:rPr>
          <w:sz w:val="24"/>
          <w:szCs w:val="24"/>
        </w:rPr>
        <w:t>Zastoupený(á) opatrovníkem – jméno a příjmení:</w:t>
      </w:r>
    </w:p>
    <w:p w:rsidR="00B91520" w:rsidRPr="00E87D39" w:rsidRDefault="00B91520" w:rsidP="00B91520">
      <w:pPr>
        <w:rPr>
          <w:sz w:val="24"/>
          <w:szCs w:val="24"/>
        </w:rPr>
      </w:pPr>
      <w:r w:rsidRPr="00E87D39">
        <w:rPr>
          <w:sz w:val="24"/>
          <w:szCs w:val="24"/>
        </w:rPr>
        <w:t xml:space="preserve">Ustanoveným rozhodnutím Okresního soudu v …………………………., </w:t>
      </w:r>
      <w:proofErr w:type="gramStart"/>
      <w:r w:rsidRPr="00E87D39">
        <w:rPr>
          <w:sz w:val="24"/>
          <w:szCs w:val="24"/>
        </w:rPr>
        <w:t>dne  …</w:t>
      </w:r>
      <w:proofErr w:type="gramEnd"/>
      <w:r w:rsidRPr="00E87D39">
        <w:rPr>
          <w:sz w:val="24"/>
          <w:szCs w:val="24"/>
        </w:rPr>
        <w:t>…………</w:t>
      </w:r>
    </w:p>
    <w:p w:rsidR="00B91520" w:rsidRPr="00E87D39" w:rsidRDefault="00B91520" w:rsidP="00B91520">
      <w:pPr>
        <w:rPr>
          <w:sz w:val="24"/>
          <w:szCs w:val="24"/>
        </w:rPr>
      </w:pPr>
      <w:r w:rsidRPr="00E87D39">
        <w:rPr>
          <w:sz w:val="24"/>
          <w:szCs w:val="24"/>
        </w:rPr>
        <w:t>Trvale bytem:</w:t>
      </w:r>
    </w:p>
    <w:p w:rsidR="00B91520" w:rsidRPr="00E87D39" w:rsidRDefault="00B91520" w:rsidP="00B91520">
      <w:pPr>
        <w:rPr>
          <w:sz w:val="24"/>
          <w:szCs w:val="24"/>
        </w:rPr>
      </w:pPr>
    </w:p>
    <w:p w:rsidR="00B91520" w:rsidRPr="00E87D39" w:rsidRDefault="00B91520" w:rsidP="00B91520">
      <w:pPr>
        <w:rPr>
          <w:sz w:val="24"/>
          <w:szCs w:val="24"/>
        </w:rPr>
      </w:pPr>
      <w:r w:rsidRPr="00E87D39">
        <w:rPr>
          <w:sz w:val="24"/>
          <w:szCs w:val="24"/>
        </w:rPr>
        <w:t>Zastoupený při podpisu Smlouvy pověřeným pracovníkem</w:t>
      </w:r>
      <w:r>
        <w:rPr>
          <w:sz w:val="24"/>
          <w:szCs w:val="24"/>
        </w:rPr>
        <w:t xml:space="preserve"> Městského úřadu ……………</w:t>
      </w:r>
      <w:proofErr w:type="gramStart"/>
      <w:r>
        <w:rPr>
          <w:sz w:val="24"/>
          <w:szCs w:val="24"/>
        </w:rPr>
        <w:t>….., se</w:t>
      </w:r>
      <w:proofErr w:type="gramEnd"/>
      <w:r>
        <w:rPr>
          <w:sz w:val="24"/>
          <w:szCs w:val="24"/>
        </w:rPr>
        <w:t xml:space="preserve"> sídlem: </w:t>
      </w:r>
      <w:r w:rsidRPr="00E87D39">
        <w:rPr>
          <w:sz w:val="24"/>
          <w:szCs w:val="24"/>
        </w:rPr>
        <w:t>(adresa, odbor, jméno)</w:t>
      </w:r>
      <w:bookmarkStart w:id="0" w:name="_GoBack"/>
      <w:bookmarkEnd w:id="0"/>
    </w:p>
    <w:p w:rsidR="00B91520" w:rsidRPr="00E87D39" w:rsidRDefault="00B91520" w:rsidP="00B91520">
      <w:pPr>
        <w:rPr>
          <w:sz w:val="24"/>
          <w:szCs w:val="24"/>
        </w:rPr>
      </w:pPr>
    </w:p>
    <w:p w:rsidR="00B91520" w:rsidRPr="00E87D39" w:rsidRDefault="00B91520" w:rsidP="00B91520">
      <w:pPr>
        <w:rPr>
          <w:sz w:val="24"/>
          <w:szCs w:val="24"/>
        </w:rPr>
      </w:pPr>
    </w:p>
    <w:p w:rsidR="00B91520" w:rsidRPr="00E87D39" w:rsidRDefault="00B91520" w:rsidP="00B91520">
      <w:pPr>
        <w:rPr>
          <w:sz w:val="24"/>
          <w:szCs w:val="24"/>
        </w:rPr>
      </w:pPr>
      <w:r w:rsidRPr="00E87D39">
        <w:rPr>
          <w:sz w:val="24"/>
          <w:szCs w:val="24"/>
        </w:rPr>
        <w:t>Na základě osobního cíle …………………………………………………………………………………………………………………………………………………………………………………………………….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b/>
          <w:sz w:val="24"/>
          <w:szCs w:val="24"/>
        </w:rPr>
      </w:pPr>
      <w:r w:rsidRPr="00E87D39">
        <w:rPr>
          <w:sz w:val="24"/>
          <w:szCs w:val="24"/>
        </w:rPr>
        <w:t>Výše uvedené smluvní strany uzavřely společně Smlouvu o poskytnutí sociální služby (dále jen „Smlouvu“) dle zákona o sociálních službách č. 108/2006 Sb. §52 a §91 s tímto obsahem.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I.</w:t>
      </w:r>
    </w:p>
    <w:p w:rsidR="00B91520" w:rsidRPr="006C0E8D" w:rsidRDefault="00B91520" w:rsidP="00B91520">
      <w:pPr>
        <w:jc w:val="center"/>
        <w:rPr>
          <w:sz w:val="24"/>
          <w:szCs w:val="24"/>
        </w:rPr>
      </w:pPr>
      <w:r w:rsidRPr="006C0E8D">
        <w:rPr>
          <w:b/>
          <w:sz w:val="24"/>
          <w:szCs w:val="24"/>
        </w:rPr>
        <w:t>Druh sociální služby</w:t>
      </w:r>
    </w:p>
    <w:p w:rsidR="00B91520" w:rsidRPr="006C0E8D" w:rsidRDefault="00B91520" w:rsidP="00B91520">
      <w:pPr>
        <w:jc w:val="both"/>
        <w:rPr>
          <w:sz w:val="24"/>
          <w:szCs w:val="24"/>
        </w:rPr>
      </w:pPr>
    </w:p>
    <w:p w:rsidR="00B91520" w:rsidRPr="006C0E8D" w:rsidRDefault="00B91520" w:rsidP="00B91520">
      <w:pPr>
        <w:jc w:val="both"/>
        <w:rPr>
          <w:b/>
          <w:sz w:val="24"/>
          <w:szCs w:val="24"/>
        </w:rPr>
      </w:pPr>
      <w:r w:rsidRPr="006C0E8D">
        <w:rPr>
          <w:sz w:val="24"/>
          <w:szCs w:val="24"/>
        </w:rPr>
        <w:t xml:space="preserve">Sociální služba poskytovaná ve zdravotnickém zařízení lůžkové péče dle §52 zákona č. 108/2006 Sb. poskytuje pobytovou sociální službu osobám, které již nevyžadují lůžkovou péči, ale vzhledem ke svému zdravotnímu stavu nejsou schopny se obejít bez pomoci jiné fyzické osoby a nemohou být proto propuštěny ze zdravotnického zařízení lůžkové péče a to </w:t>
      </w:r>
      <w:r w:rsidRPr="006C0E8D">
        <w:rPr>
          <w:sz w:val="24"/>
          <w:szCs w:val="24"/>
        </w:rPr>
        <w:lastRenderedPageBreak/>
        <w:t>do doby než jim je zabezpečena pomoc osobou blízkou nebo jinou fyzickou osobou nebo je zajištěno poskytování terénním a ambulantních sociálních služeb anebo pobytových sociálních služeb v zařízeních sociálních služeb.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II.</w:t>
      </w:r>
    </w:p>
    <w:p w:rsidR="00B91520" w:rsidRPr="00E87D39" w:rsidRDefault="00B91520" w:rsidP="00B915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S</w:t>
      </w:r>
      <w:r w:rsidRPr="00E87D39">
        <w:rPr>
          <w:b/>
          <w:sz w:val="24"/>
          <w:szCs w:val="24"/>
        </w:rPr>
        <w:t>mlouvy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6"/>
        </w:numPr>
        <w:jc w:val="both"/>
      </w:pPr>
      <w:r w:rsidRPr="00E4786D">
        <w:t>Předmětem Smlouvy je poskytování pobytové sociální služby ze strany Poskytovatele a využívání této sociální služby ze strany Uživatele.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6"/>
        </w:numPr>
        <w:jc w:val="both"/>
      </w:pPr>
      <w:r w:rsidRPr="00E4786D">
        <w:t>Smlouva upravuje vztahy mezi Uživatelem a Poskytovatelem služby a stanovuje práva a povinnosti obou účastníků.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III.</w:t>
      </w:r>
    </w:p>
    <w:p w:rsidR="00B91520" w:rsidRPr="00E87D39" w:rsidRDefault="00B91520" w:rsidP="00B91520">
      <w:pPr>
        <w:jc w:val="center"/>
        <w:rPr>
          <w:sz w:val="24"/>
          <w:szCs w:val="24"/>
        </w:rPr>
      </w:pPr>
      <w:r w:rsidRPr="00E87D39">
        <w:rPr>
          <w:b/>
          <w:sz w:val="24"/>
          <w:szCs w:val="24"/>
        </w:rPr>
        <w:t>Cíl sociální služby</w:t>
      </w:r>
    </w:p>
    <w:p w:rsidR="00B91520" w:rsidRPr="00E87D39" w:rsidRDefault="00B91520" w:rsidP="00B91520">
      <w:pPr>
        <w:tabs>
          <w:tab w:val="left" w:pos="0"/>
        </w:tabs>
        <w:autoSpaceDE w:val="0"/>
        <w:jc w:val="both"/>
        <w:rPr>
          <w:sz w:val="24"/>
          <w:szCs w:val="24"/>
        </w:rPr>
      </w:pPr>
    </w:p>
    <w:p w:rsidR="00B91520" w:rsidRPr="006C0E8D" w:rsidRDefault="00B91520" w:rsidP="00B91520">
      <w:pPr>
        <w:tabs>
          <w:tab w:val="left" w:pos="0"/>
        </w:tabs>
        <w:autoSpaceDE w:val="0"/>
        <w:jc w:val="both"/>
        <w:rPr>
          <w:b/>
          <w:sz w:val="24"/>
          <w:szCs w:val="24"/>
        </w:rPr>
      </w:pPr>
      <w:r w:rsidRPr="006C0E8D">
        <w:rPr>
          <w:sz w:val="24"/>
          <w:szCs w:val="24"/>
        </w:rPr>
        <w:t xml:space="preserve">Cílem je poskytnout dočasnou podporu a pomoc osobám, které již nevyžadují </w:t>
      </w:r>
      <w:r>
        <w:rPr>
          <w:sz w:val="24"/>
          <w:szCs w:val="24"/>
        </w:rPr>
        <w:t>lůžkovou</w:t>
      </w:r>
      <w:r w:rsidRPr="006C0E8D">
        <w:rPr>
          <w:sz w:val="24"/>
          <w:szCs w:val="24"/>
        </w:rPr>
        <w:t xml:space="preserve"> zdravotní péči, ale vzhledem ke svému zdravotnímu stavu nejsou schopny obejít se bez pomoci jiné fyzické osoby, prostřednictvím individuální služby a motivováním Uživatele k činnostem, které nevedou k dlouhodobému setrvávání nebo prohlubování nepříznivé sociální situace.</w:t>
      </w:r>
    </w:p>
    <w:p w:rsidR="00B91520" w:rsidRPr="006C0E8D" w:rsidRDefault="00B91520" w:rsidP="00B91520">
      <w:pPr>
        <w:jc w:val="both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IV.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Podmínky pro poskytování sociální služby</w:t>
      </w:r>
    </w:p>
    <w:p w:rsidR="00B91520" w:rsidRPr="00E87D39" w:rsidRDefault="00B91520" w:rsidP="00B91520">
      <w:pPr>
        <w:jc w:val="center"/>
        <w:rPr>
          <w:sz w:val="24"/>
          <w:szCs w:val="24"/>
        </w:rPr>
      </w:pPr>
    </w:p>
    <w:p w:rsidR="00B91520" w:rsidRPr="006C0E8D" w:rsidRDefault="00B91520" w:rsidP="00B91520">
      <w:pPr>
        <w:jc w:val="both"/>
        <w:rPr>
          <w:sz w:val="24"/>
          <w:szCs w:val="24"/>
        </w:rPr>
      </w:pPr>
      <w:r w:rsidRPr="006C0E8D">
        <w:rPr>
          <w:sz w:val="24"/>
          <w:szCs w:val="24"/>
        </w:rPr>
        <w:t xml:space="preserve">Poskytovatel se zavazuje poskytovat Uživateli službu v délce </w:t>
      </w:r>
      <w:proofErr w:type="gramStart"/>
      <w:r w:rsidRPr="006C0E8D">
        <w:rPr>
          <w:sz w:val="24"/>
          <w:szCs w:val="24"/>
        </w:rPr>
        <w:t>12-ti</w:t>
      </w:r>
      <w:proofErr w:type="gramEnd"/>
      <w:r w:rsidRPr="006C0E8D">
        <w:rPr>
          <w:sz w:val="24"/>
          <w:szCs w:val="24"/>
        </w:rPr>
        <w:t xml:space="preserve"> </w:t>
      </w:r>
      <w:r>
        <w:rPr>
          <w:sz w:val="24"/>
          <w:szCs w:val="24"/>
        </w:rPr>
        <w:t>měsíců, ode dne účinnosti této S</w:t>
      </w:r>
      <w:r w:rsidRPr="006C0E8D">
        <w:rPr>
          <w:sz w:val="24"/>
          <w:szCs w:val="24"/>
        </w:rPr>
        <w:t>mlouvy, a to při splnění následujících podmínek:</w:t>
      </w:r>
    </w:p>
    <w:p w:rsidR="00B91520" w:rsidRPr="00E87D39" w:rsidRDefault="00B91520" w:rsidP="00B91520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Uživatel podal vlastnoručně podepsanou žádost o přijetí do sociální služby ve zdravotnickém zařízení </w:t>
      </w:r>
      <w:r>
        <w:rPr>
          <w:sz w:val="24"/>
          <w:szCs w:val="24"/>
        </w:rPr>
        <w:t xml:space="preserve">lůžkové </w:t>
      </w:r>
      <w:r w:rsidRPr="00E87D39">
        <w:rPr>
          <w:sz w:val="24"/>
          <w:szCs w:val="24"/>
        </w:rPr>
        <w:t>péče.</w:t>
      </w:r>
    </w:p>
    <w:p w:rsidR="00B91520" w:rsidRPr="00E87D39" w:rsidRDefault="00B91520" w:rsidP="00B91520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Uživatel souhlasí s dodržováním Domácího řádu (viz. Příloha č. 5 této Smlouvy</w:t>
      </w:r>
      <w:r>
        <w:rPr>
          <w:sz w:val="24"/>
          <w:szCs w:val="24"/>
        </w:rPr>
        <w:t>) Poskytovatele. Je seznámen s O</w:t>
      </w:r>
      <w:r w:rsidRPr="00E87D39">
        <w:rPr>
          <w:sz w:val="24"/>
          <w:szCs w:val="24"/>
        </w:rPr>
        <w:t>rganizačním řádem a zavazuje se k individuálnímu plánování sociální služby.</w:t>
      </w:r>
    </w:p>
    <w:p w:rsidR="00B91520" w:rsidRPr="00CA592F" w:rsidRDefault="00B91520" w:rsidP="00B91520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Uživatel se bude aktivně podílet na naplňování svých osobních cílů.</w:t>
      </w:r>
    </w:p>
    <w:p w:rsidR="00B91520" w:rsidRPr="00E87D39" w:rsidRDefault="00B91520" w:rsidP="00B91520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Uživatel zároveň prohlašuje, že byl seznámen s Domácím řádem Poskytovatele, s následky při jeho porušení a se systémem podávání a vyřizování stížností.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V.</w:t>
      </w:r>
    </w:p>
    <w:p w:rsidR="00B91520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Místo a čas poskytování sociální služby</w:t>
      </w:r>
    </w:p>
    <w:p w:rsidR="00B91520" w:rsidRPr="00E87D39" w:rsidRDefault="00B91520" w:rsidP="00B91520">
      <w:pPr>
        <w:jc w:val="center"/>
        <w:rPr>
          <w:sz w:val="24"/>
          <w:szCs w:val="24"/>
        </w:rPr>
      </w:pPr>
    </w:p>
    <w:p w:rsidR="00B91520" w:rsidRDefault="00B91520" w:rsidP="00B91520">
      <w:pPr>
        <w:pStyle w:val="Odstavecseseznamem"/>
        <w:numPr>
          <w:ilvl w:val="0"/>
          <w:numId w:val="7"/>
        </w:numPr>
        <w:jc w:val="both"/>
      </w:pPr>
      <w:r w:rsidRPr="00E4786D">
        <w:t>Služba se poskytuje ve zdravotnickém zař</w:t>
      </w:r>
      <w:r>
        <w:t xml:space="preserve">ízení lůžkové péče provozované Poskytovatelem na adrese: </w:t>
      </w:r>
    </w:p>
    <w:p w:rsidR="00B91520" w:rsidRPr="00CA592F" w:rsidRDefault="00B91520" w:rsidP="00B91520">
      <w:pPr>
        <w:ind w:left="360"/>
        <w:jc w:val="both"/>
        <w:rPr>
          <w:sz w:val="24"/>
          <w:szCs w:val="24"/>
        </w:rPr>
      </w:pPr>
      <w:r w:rsidRPr="00CA592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Nemocnice </w:t>
      </w:r>
      <w:proofErr w:type="gramStart"/>
      <w:r>
        <w:rPr>
          <w:sz w:val="24"/>
          <w:szCs w:val="24"/>
        </w:rPr>
        <w:t>Humpolec, 5.května</w:t>
      </w:r>
      <w:proofErr w:type="gramEnd"/>
      <w:r>
        <w:rPr>
          <w:sz w:val="24"/>
          <w:szCs w:val="24"/>
        </w:rPr>
        <w:t xml:space="preserve"> 319, 396 01 Humpolec</w:t>
      </w:r>
    </w:p>
    <w:p w:rsidR="00B91520" w:rsidRDefault="00B91520" w:rsidP="00B91520">
      <w:pPr>
        <w:ind w:left="360"/>
        <w:jc w:val="both"/>
        <w:rPr>
          <w:sz w:val="24"/>
          <w:szCs w:val="24"/>
        </w:rPr>
      </w:pPr>
      <w:r w:rsidRPr="00CA592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Nemocnice Ledeč – Háj, Háj 675, 584 01 Ledeč nad Sázavou*</w:t>
      </w:r>
    </w:p>
    <w:p w:rsidR="00B91520" w:rsidRDefault="00B91520" w:rsidP="00B91520">
      <w:pPr>
        <w:ind w:left="360"/>
        <w:jc w:val="both"/>
        <w:rPr>
          <w:sz w:val="24"/>
          <w:szCs w:val="24"/>
        </w:rPr>
      </w:pPr>
    </w:p>
    <w:p w:rsidR="00B91520" w:rsidRPr="00CA592F" w:rsidRDefault="00B91520" w:rsidP="00B91520">
      <w:pPr>
        <w:jc w:val="both"/>
      </w:pPr>
      <w:r>
        <w:t>* označte místo poskytované služby křížkem</w:t>
      </w:r>
    </w:p>
    <w:p w:rsidR="00B91520" w:rsidRPr="00E87D39" w:rsidRDefault="00B91520" w:rsidP="00B91520">
      <w:pPr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7"/>
        </w:numPr>
      </w:pPr>
      <w:r w:rsidRPr="00E4786D">
        <w:t>Služba se poskytuje 24 hodin denně, a to každý den po dobu platnosti Smlouvy.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lastRenderedPageBreak/>
        <w:t>VI.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Rozsah poskytování sociální služby</w:t>
      </w:r>
    </w:p>
    <w:p w:rsidR="00B91520" w:rsidRPr="00E87D39" w:rsidRDefault="00B91520" w:rsidP="00B91520">
      <w:pPr>
        <w:jc w:val="center"/>
        <w:rPr>
          <w:sz w:val="24"/>
          <w:szCs w:val="24"/>
        </w:rPr>
      </w:pPr>
    </w:p>
    <w:p w:rsidR="00B91520" w:rsidRPr="006C0E8D" w:rsidRDefault="00B91520" w:rsidP="00B91520">
      <w:pPr>
        <w:jc w:val="both"/>
        <w:rPr>
          <w:sz w:val="24"/>
          <w:szCs w:val="24"/>
        </w:rPr>
      </w:pPr>
      <w:r w:rsidRPr="006C0E8D">
        <w:rPr>
          <w:sz w:val="24"/>
          <w:szCs w:val="24"/>
        </w:rPr>
        <w:t>Poskytovatel se zavazuje poskytovat Uživateli sociální službu v tomto rozsahu:</w:t>
      </w:r>
    </w:p>
    <w:p w:rsidR="00B91520" w:rsidRPr="00E4786D" w:rsidRDefault="00B91520" w:rsidP="00B91520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E4786D">
        <w:t>Základní činnosti podle § 52 zákona č. 108/2006 Sb. o sociálních službách a § 18 vyhlášky č. 505/2006 Sb.: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87D39">
        <w:rPr>
          <w:sz w:val="24"/>
          <w:szCs w:val="24"/>
        </w:rPr>
        <w:t>oskytnutí ubytování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87D39">
        <w:rPr>
          <w:sz w:val="24"/>
          <w:szCs w:val="24"/>
        </w:rPr>
        <w:t>oskytnutí stravy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87D39">
        <w:rPr>
          <w:sz w:val="24"/>
          <w:szCs w:val="24"/>
        </w:rPr>
        <w:t>omoc při osobní hygieně nebo poskytnutí podmínek pro osobní hygienu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87D39">
        <w:rPr>
          <w:sz w:val="24"/>
          <w:szCs w:val="24"/>
        </w:rPr>
        <w:t>omoc při zvládání běžných úkonů péče o vlastní osobu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87D39">
        <w:rPr>
          <w:sz w:val="24"/>
          <w:szCs w:val="24"/>
        </w:rPr>
        <w:t>prostředkování kontaktu se společenským prostředím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87D39">
        <w:rPr>
          <w:sz w:val="24"/>
          <w:szCs w:val="24"/>
        </w:rPr>
        <w:t>ociálně terapeutické činnosti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E87D39">
        <w:rPr>
          <w:sz w:val="24"/>
          <w:szCs w:val="24"/>
        </w:rPr>
        <w:t>ktivizační činnosti</w:t>
      </w:r>
    </w:p>
    <w:p w:rsidR="00B91520" w:rsidRPr="00E87D39" w:rsidRDefault="00B91520" w:rsidP="00B91520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87D39">
        <w:rPr>
          <w:sz w:val="24"/>
          <w:szCs w:val="24"/>
        </w:rPr>
        <w:t>omoc při uplatňování práv, oprávněných zájmů a při obstarávání osobních záležitostí</w:t>
      </w:r>
    </w:p>
    <w:p w:rsidR="00B91520" w:rsidRPr="00E4786D" w:rsidRDefault="00B91520" w:rsidP="00B91520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E4786D">
        <w:t xml:space="preserve">Fakultativní služby (viz. </w:t>
      </w:r>
      <w:proofErr w:type="gramStart"/>
      <w:r w:rsidRPr="00E4786D">
        <w:t>příloha</w:t>
      </w:r>
      <w:proofErr w:type="gramEnd"/>
      <w:r w:rsidRPr="00E4786D">
        <w:t xml:space="preserve"> č.2 této Smlouvy)</w:t>
      </w:r>
      <w:r>
        <w:t xml:space="preserve">. </w:t>
      </w:r>
      <w:r w:rsidRPr="00E4786D">
        <w:t xml:space="preserve">Během ubytování má Uživatel právo využívat </w:t>
      </w:r>
      <w:r>
        <w:t xml:space="preserve">fakultativní </w:t>
      </w:r>
      <w:r w:rsidRPr="00E4786D">
        <w:t>služby, které Poskytovatel nabízí.</w:t>
      </w:r>
    </w:p>
    <w:p w:rsidR="00B91520" w:rsidRPr="00E87D39" w:rsidRDefault="00B91520" w:rsidP="00B91520">
      <w:pPr>
        <w:ind w:left="720"/>
        <w:jc w:val="center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VII.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Ubytování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9"/>
        </w:numPr>
        <w:jc w:val="both"/>
      </w:pPr>
      <w:r w:rsidRPr="00E4786D">
        <w:t xml:space="preserve">Uživateli se poskytuje ubytování na (x) lůžkovém pokoji </w:t>
      </w:r>
      <w:proofErr w:type="gramStart"/>
      <w:r w:rsidRPr="00E4786D">
        <w:t>č.    se</w:t>
      </w:r>
      <w:proofErr w:type="gramEnd"/>
      <w:r w:rsidRPr="00E4786D">
        <w:t xml:space="preserve"> základním vybavením – lůžko, noční stolek, jídelní stolek k posteli, skříň, židle, umyvadlo s teplou a studenou vodou, stropní světlo. Dle individuální potřeby i toaletní židle.</w:t>
      </w:r>
      <w:r>
        <w:t xml:space="preserve"> </w:t>
      </w:r>
      <w:r w:rsidRPr="00E4786D">
        <w:t xml:space="preserve">K pokoji náleží bezbariérové WC (určené i pro osoby z vedlejších pokojů) a bezbariérová koupelna (určená i pro osoby z vedlejších pokojů).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9"/>
        </w:numPr>
        <w:jc w:val="both"/>
      </w:pPr>
      <w:r w:rsidRPr="00E4786D">
        <w:t xml:space="preserve">Mimo pokoj a prostory uvedené v předchozím odstavci může Uživatel způsobem obvyklým užívat společně s ostatními také jídelnu a společenskou místnost. Ubytování zahrnuje také topení, teplou a studenou vodu, elektrický proud, úklid, praní a žehlení prádla.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9"/>
        </w:numPr>
        <w:jc w:val="both"/>
      </w:pPr>
      <w:r w:rsidRPr="00E4786D">
        <w:t xml:space="preserve">Poskytovatel je povinen udržovat prostory k ubytování a k užívání ve stavu způsobilém pro řádné ubytování a zajistit nerušený výkon práv Uživatele spojených s užíváním těchto prostor.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9"/>
        </w:numPr>
        <w:jc w:val="both"/>
      </w:pPr>
      <w:r w:rsidRPr="00E4786D">
        <w:t>Uživatel je povinen užívat prostory vyhrazené k ubytování a k užívání řádně. V prostorách nesmí Uživatel bez souhlasu Poskytovatele provádět žádné změny.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VIII.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Stravování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0"/>
        </w:numPr>
      </w:pPr>
      <w:r w:rsidRPr="00E4786D">
        <w:t>Uživatel má právo požádat Poskytovatele o poskytnutí stravy.</w:t>
      </w:r>
    </w:p>
    <w:p w:rsidR="00B91520" w:rsidRPr="00E87D39" w:rsidRDefault="00B91520" w:rsidP="00B91520">
      <w:pPr>
        <w:tabs>
          <w:tab w:val="left" w:pos="2175"/>
        </w:tabs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0"/>
        </w:numPr>
        <w:tabs>
          <w:tab w:val="left" w:pos="2175"/>
        </w:tabs>
        <w:jc w:val="both"/>
      </w:pPr>
      <w:r w:rsidRPr="00E4786D">
        <w:t>Stravování probíhá na základě předem zveřejněného jídelního lístku. Seznam diet, které je Poskytovatel schopen zajistit a ceník stravování j</w:t>
      </w:r>
      <w:r>
        <w:t>e</w:t>
      </w:r>
      <w:r w:rsidRPr="00E4786D">
        <w:t xml:space="preserve"> uveden v příloze č. 6. této Smlouvy. Uživatel má možnost odhlásit si jednotlivé druhy jídla.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 xml:space="preserve">IX. 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Úkony péče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6C0E8D" w:rsidRDefault="00B91520" w:rsidP="00B91520">
      <w:pPr>
        <w:jc w:val="both"/>
        <w:rPr>
          <w:sz w:val="24"/>
          <w:szCs w:val="24"/>
        </w:rPr>
      </w:pPr>
      <w:r w:rsidRPr="006C0E8D">
        <w:rPr>
          <w:sz w:val="24"/>
          <w:szCs w:val="24"/>
        </w:rPr>
        <w:t>Poskytovatel poskytuje individuálně Uživateli, který je příjemcem příspěvku na péči a jeho zdravotní stav to vyžaduje, základní činnosti podle rozsahu uvedeného v §18 vyhlášky 505/206 Sb. v platném znění, kterou se provádějí některá ustanovení zákona č. 108/2</w:t>
      </w:r>
      <w:r>
        <w:rPr>
          <w:sz w:val="24"/>
          <w:szCs w:val="24"/>
        </w:rPr>
        <w:t>006 Sb. o sociálních službách (</w:t>
      </w:r>
      <w:r w:rsidRPr="006C0E8D">
        <w:rPr>
          <w:sz w:val="24"/>
          <w:szCs w:val="24"/>
        </w:rPr>
        <w:t xml:space="preserve">viz. </w:t>
      </w:r>
      <w:proofErr w:type="gramStart"/>
      <w:r w:rsidRPr="006C0E8D">
        <w:rPr>
          <w:sz w:val="24"/>
          <w:szCs w:val="24"/>
        </w:rPr>
        <w:t>pří</w:t>
      </w:r>
      <w:r>
        <w:rPr>
          <w:sz w:val="24"/>
          <w:szCs w:val="24"/>
        </w:rPr>
        <w:t>loha</w:t>
      </w:r>
      <w:proofErr w:type="gramEnd"/>
      <w:r>
        <w:rPr>
          <w:sz w:val="24"/>
          <w:szCs w:val="24"/>
        </w:rPr>
        <w:t xml:space="preserve"> č. 3. této Smlouvy)</w:t>
      </w:r>
      <w:r w:rsidRPr="006C0E8D">
        <w:rPr>
          <w:sz w:val="24"/>
          <w:szCs w:val="24"/>
        </w:rPr>
        <w:t>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 xml:space="preserve">X. 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  <w:r w:rsidRPr="00E87D39">
        <w:rPr>
          <w:b/>
          <w:sz w:val="24"/>
          <w:szCs w:val="24"/>
        </w:rPr>
        <w:t>Úhrada a způsob jejího placení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Uživatel se před podpisem Smlouvy seznámil s výší úhrady za služby, což stvrzuje podpisem této Smlouvy.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Úhrady jsou stanoveny v souladu s obecně závaznými právními předpisy.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 xml:space="preserve">Uživatel je povinen zaplatit Poskytovateli úhradu za ubytování v částce </w:t>
      </w:r>
      <w:r w:rsidRPr="00E4786D">
        <w:rPr>
          <w:b/>
        </w:rPr>
        <w:t>200,-Kč</w:t>
      </w:r>
      <w:r w:rsidRPr="00E4786D">
        <w:t xml:space="preserve"> denně a úhradu za stravu v částce </w:t>
      </w:r>
      <w:r w:rsidRPr="00E4786D">
        <w:rPr>
          <w:b/>
        </w:rPr>
        <w:t>170,- Kč</w:t>
      </w:r>
      <w:r w:rsidRPr="00E4786D">
        <w:t xml:space="preserve"> denně.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 xml:space="preserve">Pokud by Uživateli po zaplacení úhrady za ubytování a stravu za kalendářní měsíc nezůstala částka ve výši alespoň 15 % jeho měsíčního příjmu, částky úhrady se sníží.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V případě snížené úhrady podle §73 zákona 108/2006 Sb.</w:t>
      </w:r>
      <w:r>
        <w:t>,</w:t>
      </w:r>
      <w:r w:rsidRPr="00E4786D">
        <w:t xml:space="preserve"> o sociálních službách v platném znění, doloží Uživatel Poskytovateli výši svého příjmu ve smyslu §7 zákona č. 110/2006 Sb., o životním a existenčním minimu v platném znění. Výši příjmu je tento Uživatel povinen doložit při jednání o uzavření Smlouvy o poskytování sociální služby a dále při každé změně výše příjmu. Oznámení o změně ve výši příjmu je Uživatel povinen ohlásit nejpozději do 10 pracovních dnů po posledním dni kalendářního měsíce, za který se platí úhrada.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>
        <w:t xml:space="preserve">Úhrada za poskytované služby bude Uživateli účtována ve snížené podobě </w:t>
      </w:r>
      <w:r w:rsidRPr="00E4786D">
        <w:t>dle § 73 zákona č. 108/2006 Sb., o sociálních službách v platném z</w:t>
      </w:r>
      <w:r>
        <w:t xml:space="preserve">nění. Od </w:t>
      </w:r>
      <w:r w:rsidRPr="00E4786D">
        <w:rPr>
          <w:color w:val="800000"/>
        </w:rPr>
        <w:t>(doplní se datum)</w:t>
      </w:r>
      <w:r w:rsidRPr="00E4786D">
        <w:t xml:space="preserve"> </w:t>
      </w:r>
      <w:r>
        <w:t xml:space="preserve"> bude Uživateli dle snížené úhrady</w:t>
      </w:r>
      <w:r w:rsidRPr="00E4786D">
        <w:t xml:space="preserve"> účtována</w:t>
      </w:r>
      <w:r>
        <w:t xml:space="preserve"> úhrada za </w:t>
      </w:r>
      <w:proofErr w:type="gramStart"/>
      <w:r>
        <w:t>ubytovaní</w:t>
      </w:r>
      <w:proofErr w:type="gramEnd"/>
      <w:r>
        <w:t xml:space="preserve"> a stravu</w:t>
      </w:r>
      <w:r w:rsidRPr="00E4786D">
        <w:t xml:space="preserve"> maximálně ve výši ,- Kč</w:t>
      </w:r>
      <w:r>
        <w:t xml:space="preserve"> měsíčně</w:t>
      </w:r>
      <w:r w:rsidRPr="00E4786D">
        <w:t>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Výpočet snížené úhrady za ubytování a stravu: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Důchod</w:t>
      </w:r>
    </w:p>
    <w:p w:rsidR="00B91520" w:rsidRPr="00E87D39" w:rsidRDefault="00B91520" w:rsidP="00B91520">
      <w:pPr>
        <w:jc w:val="both"/>
        <w:rPr>
          <w:sz w:val="24"/>
          <w:szCs w:val="24"/>
          <w:u w:val="single"/>
        </w:rPr>
      </w:pPr>
      <w:r w:rsidRPr="00E87D39">
        <w:rPr>
          <w:sz w:val="24"/>
          <w:szCs w:val="24"/>
        </w:rPr>
        <w:t>Jiný příjem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  <w:u w:val="single"/>
        </w:rPr>
        <w:t xml:space="preserve">Minimální zůstatek příjmu                                                                                                        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Maximální měsíční úhrada za stravu a ubytování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5F6E3D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Za období od do je Uživatel povinen Poskytovateli uhradit za stravu a ubytování částku ve </w:t>
      </w:r>
      <w:proofErr w:type="gramStart"/>
      <w:r w:rsidRPr="00E87D39">
        <w:rPr>
          <w:sz w:val="24"/>
          <w:szCs w:val="24"/>
        </w:rPr>
        <w:t>výši ,- Kč</w:t>
      </w:r>
      <w:proofErr w:type="gramEnd"/>
      <w:r w:rsidRPr="00E87D39">
        <w:rPr>
          <w:sz w:val="24"/>
          <w:szCs w:val="24"/>
        </w:rPr>
        <w:t xml:space="preserve"> </w:t>
      </w:r>
      <w:r w:rsidRPr="005658F1">
        <w:rPr>
          <w:color w:val="943634" w:themeColor="accent2" w:themeShade="BF"/>
          <w:sz w:val="24"/>
          <w:szCs w:val="24"/>
        </w:rPr>
        <w:t>(nástup v průběhu měsíce, kdy po odečtení 15% může uživatel uhradit pobyt v plné výši, snížená úhrada by následovala od dalšího kalendářního měsíce)</w:t>
      </w:r>
    </w:p>
    <w:p w:rsidR="00B91520" w:rsidRPr="005F6E3D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 xml:space="preserve">Uživatel se zavazuje a je povinen platit úhrady dle této Smlouvy v hotovosti v kanceláři Poskytovatele nebo převodem na účet Poskytovatele </w:t>
      </w:r>
      <w:r w:rsidRPr="00E4786D">
        <w:rPr>
          <w:b/>
        </w:rPr>
        <w:t>č. 235541450/0300 vedený u ČSOB, pobočky v </w:t>
      </w:r>
      <w:r>
        <w:rPr>
          <w:b/>
        </w:rPr>
        <w:t>Praze</w:t>
      </w:r>
      <w:r w:rsidRPr="00E4786D">
        <w:rPr>
          <w:b/>
        </w:rPr>
        <w:t xml:space="preserve">, VS ……………… (platba bude po domluvě </w:t>
      </w:r>
      <w:r w:rsidRPr="00E4786D">
        <w:rPr>
          <w:b/>
        </w:rPr>
        <w:lastRenderedPageBreak/>
        <w:t xml:space="preserve">každý měsíc </w:t>
      </w:r>
      <w:proofErr w:type="gramStart"/>
      <w:r w:rsidRPr="00E4786D">
        <w:rPr>
          <w:b/>
        </w:rPr>
        <w:t>probíhat.....)</w:t>
      </w:r>
      <w:proofErr w:type="gramEnd"/>
      <w:r w:rsidRPr="00E4786D">
        <w:rPr>
          <w:b/>
        </w:rPr>
        <w:t xml:space="preserve"> </w:t>
      </w:r>
      <w:r w:rsidRPr="00E4786D">
        <w:t>První úhrada za ubytování a stravu je splatná do osmi d</w:t>
      </w:r>
      <w:r>
        <w:t xml:space="preserve">nů od přijetí na sociální lůžko. </w:t>
      </w:r>
      <w:r w:rsidRPr="00E4786D">
        <w:t xml:space="preserve">Další úhrady se platí zálohově za řádný měsíc a jsou splatné nejpozději </w:t>
      </w:r>
      <w:proofErr w:type="gramStart"/>
      <w:r w:rsidRPr="00E4786D">
        <w:t>do 5-ti</w:t>
      </w:r>
      <w:proofErr w:type="gramEnd"/>
      <w:r w:rsidRPr="00E4786D">
        <w:t xml:space="preserve"> kalendářních dnů ode dne splatnosti důchodu Uživatele, tj. </w:t>
      </w:r>
      <w:r>
        <w:t xml:space="preserve">do </w:t>
      </w:r>
      <w:r w:rsidRPr="00E4786D">
        <w:t xml:space="preserve">…………… dne v měsíci, za který se úhrada platí. </w:t>
      </w:r>
    </w:p>
    <w:p w:rsidR="00B91520" w:rsidRPr="00E87D39" w:rsidRDefault="00B91520" w:rsidP="00B91520">
      <w:pPr>
        <w:pStyle w:val="Normlnweb"/>
        <w:numPr>
          <w:ilvl w:val="0"/>
          <w:numId w:val="11"/>
        </w:numPr>
        <w:spacing w:after="0"/>
        <w:jc w:val="both"/>
      </w:pPr>
      <w:r w:rsidRPr="00E87D39">
        <w:t>Přeplatky na úhradách za poskytované služby je Poskytovatel povinen vyúčtovat a písemné vyúčtování Uživateli doručit nejpozději do konce kalendářního měsíce následujícího po měsíci, za který přeplatek vznikl. Pokud vznikne nedoplatek, je Uživatel povinen ho doplatit na účet Poskytovatele ve lhůtě do 1 měsíce. Neuhrazení sjednané částky</w:t>
      </w:r>
      <w:r>
        <w:t xml:space="preserve"> za ubytování a stravu nebo jeji</w:t>
      </w:r>
      <w:r w:rsidRPr="00E87D39">
        <w:t>ch části, popř. vzniklého nedoplatku, delší než 1 měsíc od jejich splatnosti, je dle dohody smluvních stran tak závažným porušením Smlouvy, které umožňuje Poskytovateli jednostranně ukončit poskytování služby výpovědí dle čl. X</w:t>
      </w:r>
      <w:r>
        <w:t>I. této S</w:t>
      </w:r>
      <w:r w:rsidRPr="00E87D39">
        <w:t>mlouvy.</w:t>
      </w:r>
    </w:p>
    <w:p w:rsidR="00B91520" w:rsidRPr="00E87D39" w:rsidRDefault="00B91520" w:rsidP="00B91520">
      <w:pPr>
        <w:pStyle w:val="Normlnweb"/>
        <w:numPr>
          <w:ilvl w:val="0"/>
          <w:numId w:val="11"/>
        </w:numPr>
        <w:spacing w:after="0"/>
        <w:jc w:val="both"/>
      </w:pPr>
      <w:r w:rsidRPr="00E87D39">
        <w:t>Pokud by Uživatel v době platnosti Smlouvy pobýval mimo sociálně pobytové lůžko z důvodu propustky nebo hospitalizace, a bude mít zájem o rezervaci lůžka k dalšímu pobytu po ústní domluvě, bude mu ve vyúčtování za příslušný kalendářní měsíc</w:t>
      </w:r>
      <w:r>
        <w:t>,</w:t>
      </w:r>
      <w:r w:rsidRPr="00E87D39">
        <w:t xml:space="preserve"> za dny pobytu mimo zařízení</w:t>
      </w:r>
      <w:r>
        <w:t xml:space="preserve"> Poskytovatele účtováno pouze </w:t>
      </w:r>
      <w:r w:rsidRPr="003512B1">
        <w:rPr>
          <w:b/>
        </w:rPr>
        <w:t>200,- Kč</w:t>
      </w:r>
      <w:r w:rsidRPr="0046684C">
        <w:t xml:space="preserve"> </w:t>
      </w:r>
      <w:r w:rsidRPr="00E87D39">
        <w:t>denně za ubytování, cena za stravu a příspě</w:t>
      </w:r>
      <w:r>
        <w:t>vek na péči za tyto dny účtována</w:t>
      </w:r>
      <w:r w:rsidRPr="00E87D39">
        <w:t xml:space="preserve"> nebude.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Uživatel se zavazuje přistoupit na změnu výše úhrady (číslovaným Dodatkem ke Smlouvě) např. při změně ceny stravy, změně výše příspěvku na péči nebo jiných příjmů, a při změně obecně závazných právních předpisů upravujících úhrady za sociální služby, a to do výše stanovené těmito předpisy.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Uživatel je povinen zaplatit za poskytování péče za kalendářní měsíc částku ve výši přiznaného příspěvku na péči podle § 73 zákona č. 108/2006 Sb., o sociálních službách. Rozsah úkonů péče vychází z přílohy č. 3, která je sestavována při podpisu této Smlouvy ve spolupráci mezi Uživatelem a sociálním pracovníkem.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Uživatel souhlasí s tím, aby byl jeho příspěvek na péči Úřadem práce, který příspěvek vyplácí, zasílán bezhotovostním převodem na účet Poskytovatele</w:t>
      </w:r>
      <w:r w:rsidRPr="00E4786D">
        <w:rPr>
          <w:b/>
        </w:rPr>
        <w:t xml:space="preserve"> </w:t>
      </w:r>
      <w:r w:rsidRPr="00E4786D">
        <w:t xml:space="preserve">(viz. Příloha </w:t>
      </w:r>
      <w:proofErr w:type="gramStart"/>
      <w:r w:rsidRPr="00E4786D">
        <w:t>č. 4 této</w:t>
      </w:r>
      <w:proofErr w:type="gramEnd"/>
      <w:r w:rsidRPr="00E4786D">
        <w:t xml:space="preserve"> Smlouvy).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Pokud bude příspěvek na péči Uživateli přiznán dodatečně, náleží Poskytovateli ode dne zahájení poskytování služby zpětně, a to za celé období poskytování péče. V případě, že dojde ke změně výše přiznaného příspěvku na péči, je Uživatel povinen platit za poskytování péče příspěvkem v aktuální výši ode dne změny jeho výše.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1"/>
        </w:numPr>
        <w:jc w:val="both"/>
      </w:pPr>
      <w:r w:rsidRPr="00E4786D">
        <w:t>Uživatel si sám, ze svých finančních prostředků hradí ostatní nezbytné osobní náklady spojené s pobytem v zařízení, které nejsou součástí úhrady. Jedná se především o:</w:t>
      </w:r>
    </w:p>
    <w:p w:rsidR="00B91520" w:rsidRPr="00E87D39" w:rsidRDefault="00B91520" w:rsidP="00B91520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doplatky léků a zdravotních potřeb a pomůcek</w:t>
      </w:r>
    </w:p>
    <w:p w:rsidR="00B91520" w:rsidRPr="00E87D39" w:rsidRDefault="00B91520" w:rsidP="00B91520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platby za odebírané tiskoviny</w:t>
      </w:r>
    </w:p>
    <w:p w:rsidR="00B91520" w:rsidRPr="00E87D39" w:rsidRDefault="00B91520" w:rsidP="00B91520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vlastní hygienické potřeby (toaletní papír, šampón, holící potřeby, atp.)  </w:t>
      </w:r>
    </w:p>
    <w:p w:rsidR="00B91520" w:rsidRPr="00E87D39" w:rsidRDefault="00B91520" w:rsidP="00B91520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pomůcky pro inkontinenci (pleny, podložky, kalhotky, vložky, atp.) – nad limit hrazení zdravotní pojišťovny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Default="00B91520" w:rsidP="00B91520">
      <w:pPr>
        <w:jc w:val="center"/>
        <w:rPr>
          <w:b/>
          <w:sz w:val="24"/>
          <w:szCs w:val="24"/>
        </w:rPr>
      </w:pPr>
    </w:p>
    <w:p w:rsidR="00B91520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sz w:val="24"/>
          <w:szCs w:val="24"/>
        </w:rPr>
      </w:pPr>
      <w:r w:rsidRPr="00E87D39">
        <w:rPr>
          <w:b/>
          <w:sz w:val="24"/>
          <w:szCs w:val="24"/>
        </w:rPr>
        <w:lastRenderedPageBreak/>
        <w:t>XI. Výpovědní důvody a výpovědní lhůty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5"/>
        </w:numPr>
        <w:jc w:val="both"/>
      </w:pPr>
      <w:r w:rsidRPr="00E4786D">
        <w:t>Uživatel může Smlouvu vypovědět kdykoliv bez udání důvodů. Výpověď musí být písemná. Výpovědní lhůta pro výpověď danou Uživatelem činí 1 měsíc a počíná běžet prvním dnem kalendářního měsíce následujícího po kalendářním měsíci, v němž byla tato výpověď Poskytovateli doručena.</w:t>
      </w:r>
    </w:p>
    <w:p w:rsidR="00B91520" w:rsidRPr="00E87D39" w:rsidRDefault="00B91520" w:rsidP="00B91520">
      <w:pPr>
        <w:pStyle w:val="Normlnweb"/>
        <w:numPr>
          <w:ilvl w:val="0"/>
          <w:numId w:val="5"/>
        </w:numPr>
        <w:spacing w:after="0"/>
        <w:jc w:val="both"/>
      </w:pPr>
      <w:r>
        <w:t>Ve zvláštních případech a</w:t>
      </w:r>
      <w:r w:rsidRPr="00E87D39">
        <w:t xml:space="preserve"> po vypořádání vzájemných závazků může být výpovědní lhůta po dohodě s Poskytovatelem zkrácena, popř. uzavřena písemná dohoda o ukončení platnosti této Smlouvy obsahující přesný datum ukončení Smlouvy.</w:t>
      </w:r>
      <w:r w:rsidRPr="00E87D39">
        <w:rPr>
          <w:color w:val="FF0000"/>
        </w:rPr>
        <w:t xml:space="preserve">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5"/>
        </w:numPr>
        <w:jc w:val="both"/>
      </w:pPr>
      <w:r w:rsidRPr="00E4786D">
        <w:t>Poskytovatel může Smlouvu vypovědět písemně pouze z těchto důvodů:</w:t>
      </w:r>
    </w:p>
    <w:p w:rsidR="00B91520" w:rsidRPr="00D710CA" w:rsidRDefault="00B91520" w:rsidP="00B91520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D710CA">
        <w:t>Jestliže Uživatel hrubě porušuje své povinnosti vyplývající ze Smlouvy. Za hrubé porušení se zejména považuje:</w:t>
      </w:r>
    </w:p>
    <w:p w:rsidR="00B91520" w:rsidRPr="00E87D39" w:rsidRDefault="00B91520" w:rsidP="00B91520">
      <w:pPr>
        <w:numPr>
          <w:ilvl w:val="0"/>
          <w:numId w:val="4"/>
        </w:numPr>
        <w:tabs>
          <w:tab w:val="clear" w:pos="720"/>
          <w:tab w:val="num" w:pos="-10"/>
        </w:tabs>
        <w:spacing w:line="240" w:lineRule="auto"/>
        <w:ind w:left="1070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Zamlčení rozhodných skutečností, které mají vliv na stávající úhrady (§73 odst. 5, zákona 108/2006 Sb. o sociálních službách v platném znění)</w:t>
      </w:r>
    </w:p>
    <w:p w:rsidR="00B91520" w:rsidRPr="00E87D39" w:rsidRDefault="00B91520" w:rsidP="00B91520">
      <w:pPr>
        <w:numPr>
          <w:ilvl w:val="0"/>
          <w:numId w:val="4"/>
        </w:numPr>
        <w:tabs>
          <w:tab w:val="clear" w:pos="720"/>
          <w:tab w:val="num" w:pos="-10"/>
        </w:tabs>
        <w:suppressAutoHyphens w:val="0"/>
        <w:spacing w:line="240" w:lineRule="auto"/>
        <w:ind w:left="1070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Prodlení Uživatele se zaplacením ceny</w:t>
      </w:r>
      <w:r>
        <w:rPr>
          <w:sz w:val="24"/>
          <w:szCs w:val="24"/>
        </w:rPr>
        <w:t xml:space="preserve"> za ubytování a stravu nebo jejich částí</w:t>
      </w:r>
      <w:r w:rsidRPr="00E87D39">
        <w:rPr>
          <w:sz w:val="24"/>
          <w:szCs w:val="24"/>
        </w:rPr>
        <w:t>, popř. vzniklého nedoplatku, delší než 1 měsíc od jejich splatnosti, a ani po písemné upomínce.</w:t>
      </w:r>
    </w:p>
    <w:p w:rsidR="00B91520" w:rsidRPr="00E87D39" w:rsidRDefault="00B91520" w:rsidP="00B91520">
      <w:pPr>
        <w:numPr>
          <w:ilvl w:val="0"/>
          <w:numId w:val="4"/>
        </w:numPr>
        <w:tabs>
          <w:tab w:val="clear" w:pos="720"/>
          <w:tab w:val="num" w:pos="-10"/>
        </w:tabs>
        <w:spacing w:line="240" w:lineRule="auto"/>
        <w:ind w:left="1070"/>
        <w:jc w:val="both"/>
        <w:rPr>
          <w:sz w:val="24"/>
          <w:szCs w:val="24"/>
        </w:rPr>
      </w:pPr>
      <w:r w:rsidRPr="00E87D39">
        <w:rPr>
          <w:sz w:val="24"/>
          <w:szCs w:val="24"/>
        </w:rPr>
        <w:t>Uživatel odmítne uzavřít s Poskytovatelem Dodatek ke Smlouvě, jímž se mění výše úhrady v </w:t>
      </w:r>
      <w:r>
        <w:rPr>
          <w:sz w:val="24"/>
          <w:szCs w:val="24"/>
        </w:rPr>
        <w:t>souladu s ustanovením článku X</w:t>
      </w:r>
      <w:r w:rsidRPr="00E87D39">
        <w:rPr>
          <w:sz w:val="24"/>
          <w:szCs w:val="24"/>
        </w:rPr>
        <w:t>.</w:t>
      </w:r>
      <w:r>
        <w:rPr>
          <w:sz w:val="24"/>
          <w:szCs w:val="24"/>
        </w:rPr>
        <w:t xml:space="preserve"> odst. 10</w:t>
      </w:r>
      <w:r w:rsidRPr="00E87D39">
        <w:rPr>
          <w:sz w:val="24"/>
          <w:szCs w:val="24"/>
        </w:rPr>
        <w:t>, této Smlouvy.</w:t>
      </w:r>
    </w:p>
    <w:p w:rsidR="00B91520" w:rsidRPr="00D710CA" w:rsidRDefault="00B91520" w:rsidP="00B91520">
      <w:pPr>
        <w:pStyle w:val="Odstavecseseznamem"/>
        <w:numPr>
          <w:ilvl w:val="0"/>
          <w:numId w:val="15"/>
        </w:numPr>
        <w:spacing w:line="240" w:lineRule="auto"/>
        <w:jc w:val="both"/>
      </w:pPr>
      <w:r w:rsidRPr="00D710CA">
        <w:t>Uživatel se dopouští jiného mé</w:t>
      </w:r>
      <w:r>
        <w:t>ně závažného nebo opakovaného (2</w:t>
      </w:r>
      <w:r w:rsidRPr="00D710CA">
        <w:t>x v průběhu 6 měsíců) porušování Domácího řádu Poskytovatele.</w:t>
      </w:r>
    </w:p>
    <w:p w:rsidR="00B91520" w:rsidRDefault="00B91520" w:rsidP="00B91520">
      <w:pPr>
        <w:spacing w:line="240" w:lineRule="auto"/>
        <w:jc w:val="both"/>
        <w:rPr>
          <w:sz w:val="24"/>
          <w:szCs w:val="24"/>
        </w:rPr>
      </w:pPr>
    </w:p>
    <w:p w:rsidR="00B91520" w:rsidRPr="00D710CA" w:rsidRDefault="00B91520" w:rsidP="00B91520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D710CA">
        <w:t>Výpovědní lhůta pro výpověď danou Poskytovatelem činí 10 dnů ode dne doručení výpovědi Uživateli.</w:t>
      </w:r>
    </w:p>
    <w:p w:rsidR="00B91520" w:rsidRPr="00E87D39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sz w:val="24"/>
          <w:szCs w:val="24"/>
        </w:rPr>
      </w:pPr>
      <w:r w:rsidRPr="00E87D39">
        <w:rPr>
          <w:b/>
          <w:sz w:val="24"/>
          <w:szCs w:val="24"/>
        </w:rPr>
        <w:t>XII. Doba platnosti Smlouvy</w:t>
      </w:r>
    </w:p>
    <w:p w:rsidR="00B91520" w:rsidRPr="00E87D39" w:rsidRDefault="00B91520" w:rsidP="00B91520">
      <w:pPr>
        <w:pStyle w:val="Normlnweb"/>
        <w:numPr>
          <w:ilvl w:val="0"/>
          <w:numId w:val="12"/>
        </w:numPr>
        <w:spacing w:after="0"/>
        <w:jc w:val="both"/>
      </w:pPr>
      <w:r w:rsidRPr="00E87D39">
        <w:t xml:space="preserve">Smlouva nabývá platnosti a účinnosti okamžikem jejího podpisu oběma smluvními stranami. 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4786D" w:rsidRDefault="00B91520" w:rsidP="00B91520">
      <w:pPr>
        <w:pStyle w:val="Odstavecseseznamem"/>
        <w:numPr>
          <w:ilvl w:val="0"/>
          <w:numId w:val="12"/>
        </w:numPr>
        <w:jc w:val="both"/>
      </w:pPr>
      <w:r w:rsidRPr="00E4786D">
        <w:t>Smlouva se uzavírá na dobu určitou od ………</w:t>
      </w:r>
      <w:proofErr w:type="gramStart"/>
      <w:r w:rsidRPr="00E4786D">
        <w:t>….do</w:t>
      </w:r>
      <w:proofErr w:type="gramEnd"/>
      <w:r w:rsidRPr="00E4786D">
        <w:t xml:space="preserve"> …………………… a trvá po dobu plnění podmínek vyplývajících z této Smlouvy, maximálně však 12 měsíců ode dne účinnosti Smlouvy. V odůvodněném případě lze Smlouvu prodloužit D</w:t>
      </w:r>
      <w:r>
        <w:t>odatkem ke Smlouvě o poskytnutí</w:t>
      </w:r>
      <w:r w:rsidRPr="00E4786D">
        <w:t xml:space="preserve"> sociální služby.</w:t>
      </w:r>
    </w:p>
    <w:p w:rsidR="00B91520" w:rsidRPr="00E87D39" w:rsidRDefault="00B91520" w:rsidP="00B91520">
      <w:pPr>
        <w:pStyle w:val="Normlnweb"/>
        <w:numPr>
          <w:ilvl w:val="0"/>
          <w:numId w:val="12"/>
        </w:numPr>
        <w:spacing w:after="0"/>
        <w:jc w:val="both"/>
      </w:pPr>
      <w:r w:rsidRPr="00E87D39">
        <w:t>Práva a povinnosti této Smlouvy nemůže Uživatel postoupit na jiného.</w:t>
      </w:r>
    </w:p>
    <w:p w:rsidR="00B91520" w:rsidRPr="00E87D39" w:rsidRDefault="00B91520" w:rsidP="00B91520">
      <w:pPr>
        <w:pStyle w:val="Normlnweb"/>
        <w:numPr>
          <w:ilvl w:val="0"/>
          <w:numId w:val="12"/>
        </w:numPr>
        <w:spacing w:after="0"/>
        <w:jc w:val="both"/>
      </w:pPr>
      <w:r w:rsidRPr="00E87D39">
        <w:t xml:space="preserve">V případě, že Uživatel zemře, Smlouva pozbývá k datu úmrtí účinnosti. Veškeré neuhrazené závazky Uživatele vůči Poskytovateli, vzniklé z této Smlouvy, však zůstávají zachovány. Případné nedoplatky budou řešeny v rámci dědického řízení. 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sz w:val="24"/>
          <w:szCs w:val="24"/>
        </w:rPr>
      </w:pPr>
      <w:r w:rsidRPr="00E87D39">
        <w:rPr>
          <w:b/>
          <w:sz w:val="24"/>
          <w:szCs w:val="24"/>
        </w:rPr>
        <w:t xml:space="preserve">XIII. </w:t>
      </w:r>
      <w:r>
        <w:rPr>
          <w:b/>
          <w:sz w:val="24"/>
          <w:szCs w:val="24"/>
        </w:rPr>
        <w:t>Kontaktní osoba</w:t>
      </w:r>
    </w:p>
    <w:p w:rsidR="00B91520" w:rsidRDefault="00B91520" w:rsidP="00B91520">
      <w:pPr>
        <w:jc w:val="both"/>
        <w:rPr>
          <w:sz w:val="24"/>
          <w:szCs w:val="24"/>
        </w:rPr>
      </w:pPr>
    </w:p>
    <w:p w:rsidR="00B91520" w:rsidRDefault="00B91520" w:rsidP="00B91520">
      <w:pPr>
        <w:pStyle w:val="Odstavecseseznamem"/>
        <w:numPr>
          <w:ilvl w:val="0"/>
          <w:numId w:val="16"/>
        </w:numPr>
        <w:jc w:val="both"/>
      </w:pPr>
      <w:r>
        <w:t>Uživatel souhlasí s tím, aby v případě nutnosti a to i bez jeho souhlasu (podstatné změny zdravotního stavu, převozu k hospitalizaci v lékařském zařízení, na základě zjištění významných skutečností týkajících se osoby Uživatele nebo na jeho výslovné přání) byla kontaktována osoba/y níže uvedené:</w:t>
      </w:r>
    </w:p>
    <w:p w:rsidR="00B91520" w:rsidRPr="00D86B02" w:rsidRDefault="00B91520" w:rsidP="00B91520">
      <w:pPr>
        <w:ind w:left="360"/>
        <w:jc w:val="both"/>
        <w:rPr>
          <w:sz w:val="24"/>
          <w:szCs w:val="24"/>
        </w:rPr>
      </w:pPr>
      <w:r w:rsidRPr="00D86B02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B91520" w:rsidRPr="00D86B02" w:rsidRDefault="00B91520" w:rsidP="00B91520">
      <w:pPr>
        <w:ind w:left="360"/>
        <w:jc w:val="both"/>
        <w:rPr>
          <w:sz w:val="24"/>
          <w:szCs w:val="24"/>
        </w:rPr>
      </w:pPr>
      <w:r w:rsidRPr="00D86B02">
        <w:rPr>
          <w:sz w:val="24"/>
          <w:szCs w:val="24"/>
        </w:rPr>
        <w:t>(jméno a příjmení, adresa, telefonické spojení)</w:t>
      </w:r>
    </w:p>
    <w:p w:rsidR="00B91520" w:rsidRDefault="00B91520" w:rsidP="00B91520">
      <w:pPr>
        <w:ind w:left="360"/>
        <w:jc w:val="both"/>
      </w:pPr>
    </w:p>
    <w:p w:rsidR="00B91520" w:rsidRPr="00D710CA" w:rsidRDefault="00B91520" w:rsidP="00B91520">
      <w:pPr>
        <w:pStyle w:val="Odstavecseseznamem"/>
        <w:numPr>
          <w:ilvl w:val="0"/>
          <w:numId w:val="16"/>
        </w:numPr>
        <w:jc w:val="both"/>
      </w:pPr>
      <w:r>
        <w:t>Uživatel se dále včas zavazuje včas ohlásit Poskytovateli případnou změnu kontaktní osoby.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center"/>
        <w:rPr>
          <w:sz w:val="24"/>
          <w:szCs w:val="24"/>
        </w:rPr>
      </w:pPr>
      <w:r w:rsidRPr="00E87D39">
        <w:rPr>
          <w:b/>
          <w:sz w:val="24"/>
          <w:szCs w:val="24"/>
        </w:rPr>
        <w:t>XIV. Ochrana osobních údajů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3"/>
        </w:numPr>
        <w:jc w:val="both"/>
      </w:pPr>
      <w:r w:rsidRPr="00F94497">
        <w:t>Poskytovatel se zavazuje, v souladu s §11 zákona č. 101/2000 Sb., že všechny osobní údaje Uživatele bude shromažďovat a zpracovávat pouze pro potřeby spojené se zajištěním služeb a pobytu. Tyto údaje nebudou zpřístupněny či sdělovány nepovolaných fyzickým a právnickým osobám a nebudou použity k jinému, než výše uvedenému účelu.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3"/>
        </w:numPr>
        <w:jc w:val="both"/>
      </w:pPr>
      <w:r w:rsidRPr="00F94497">
        <w:t>Uživatel souhlasí s tím, že tyto údaje budou archivovány a v případě příštího pobytu znovu použity pro sociální práci. Uživatel služby byl poučen o tom, že tento souhlas může kdykoliv odvolat.</w:t>
      </w:r>
    </w:p>
    <w:p w:rsidR="00B91520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3"/>
        </w:numPr>
        <w:jc w:val="both"/>
      </w:pPr>
      <w:r w:rsidRPr="00F94497">
        <w:t>Uživatel má právo nahlížet do osobní dokumentace, kterou o něm vede Poskytovatel.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Default="00B91520" w:rsidP="00B91520">
      <w:pPr>
        <w:jc w:val="center"/>
        <w:rPr>
          <w:b/>
          <w:sz w:val="24"/>
          <w:szCs w:val="24"/>
        </w:rPr>
      </w:pPr>
    </w:p>
    <w:p w:rsidR="00B91520" w:rsidRDefault="00B91520" w:rsidP="00B91520">
      <w:pPr>
        <w:jc w:val="center"/>
        <w:rPr>
          <w:b/>
          <w:sz w:val="24"/>
          <w:szCs w:val="24"/>
        </w:rPr>
      </w:pPr>
    </w:p>
    <w:p w:rsidR="00B91520" w:rsidRPr="00E87D39" w:rsidRDefault="00B91520" w:rsidP="00B91520">
      <w:pPr>
        <w:jc w:val="center"/>
        <w:rPr>
          <w:sz w:val="24"/>
          <w:szCs w:val="24"/>
        </w:rPr>
      </w:pPr>
      <w:r w:rsidRPr="00E87D39">
        <w:rPr>
          <w:b/>
          <w:sz w:val="24"/>
          <w:szCs w:val="24"/>
        </w:rPr>
        <w:t>XV. Závěrečná ustanovení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4"/>
        </w:numPr>
        <w:jc w:val="both"/>
      </w:pPr>
      <w:r w:rsidRPr="00F94497">
        <w:t xml:space="preserve">Smlouva je vyhotovena ve </w:t>
      </w:r>
      <w:r w:rsidRPr="006C0E8D">
        <w:rPr>
          <w:color w:val="943634"/>
        </w:rPr>
        <w:t>dvou/třech</w:t>
      </w:r>
      <w:r w:rsidRPr="00F94497">
        <w:t xml:space="preserve"> provedeních. Každá smluvní strana obdrží jedno vyhotovení.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4"/>
        </w:numPr>
        <w:jc w:val="both"/>
      </w:pPr>
      <w:r w:rsidRPr="00F94497">
        <w:t>Smlouva může být měněna pouze písemnými číslovanými dodatky ke Smlouvě.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4"/>
        </w:numPr>
        <w:jc w:val="both"/>
      </w:pPr>
      <w:r w:rsidRPr="00F94497">
        <w:t>Smluvní strany prohlašují, že Smlouva byla podepsána na základě svobodného a informovaného rozhodnutí. Strany neuzavřely Smlouvu v tísni za nápadně nevýhodných podmínek.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F94497" w:rsidRDefault="00B91520" w:rsidP="00B91520">
      <w:pPr>
        <w:pStyle w:val="Odstavecseseznamem"/>
        <w:numPr>
          <w:ilvl w:val="0"/>
          <w:numId w:val="14"/>
        </w:numPr>
        <w:jc w:val="both"/>
      </w:pPr>
      <w:r w:rsidRPr="00F94497">
        <w:t>Smluvní strany prohlašují, že Smlouvu přečetly, jejímu obsahu rozumí a s jejím obsahem a přílohami úplně a bezvýhradně souhlasí, což stvrzují svými vlastnoručními podpisy.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V ………………………………. </w:t>
      </w:r>
      <w:proofErr w:type="gramStart"/>
      <w:r w:rsidRPr="00E87D39">
        <w:rPr>
          <w:sz w:val="24"/>
          <w:szCs w:val="24"/>
        </w:rPr>
        <w:t>dne</w:t>
      </w:r>
      <w:proofErr w:type="gramEnd"/>
      <w:r w:rsidRPr="00E87D39">
        <w:rPr>
          <w:sz w:val="24"/>
          <w:szCs w:val="24"/>
        </w:rPr>
        <w:t xml:space="preserve"> ……………..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Default="00B91520" w:rsidP="00B9152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Pracovník </w:t>
      </w:r>
      <w:proofErr w:type="spellStart"/>
      <w:r>
        <w:rPr>
          <w:sz w:val="24"/>
          <w:szCs w:val="24"/>
        </w:rPr>
        <w:t>MěÚ</w:t>
      </w:r>
      <w:proofErr w:type="spellEnd"/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…………………………………                                                  ………………………………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 xml:space="preserve">                 </w:t>
      </w:r>
      <w:proofErr w:type="gramStart"/>
      <w:r w:rsidRPr="00E87D39">
        <w:rPr>
          <w:sz w:val="24"/>
          <w:szCs w:val="24"/>
        </w:rPr>
        <w:t>Poskytovatel                                                                               Uživatel</w:t>
      </w:r>
      <w:proofErr w:type="gramEnd"/>
    </w:p>
    <w:p w:rsidR="00B91520" w:rsidRPr="00E87D39" w:rsidRDefault="00B91520" w:rsidP="00B91520">
      <w:pPr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FC42" wp14:editId="0C0D68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1520" w:rsidRPr="00AB1394" w:rsidRDefault="00B91520" w:rsidP="00AB139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0pLwIAAGE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5odudpSf0KSlninOyHWFQu6F80/CghooHnT3jziKmtqM0yBxVpL9/jd7iAdi8HLWgmoZ19gF&#10;zuqvGkh+msxmgZlRmb3/OIVirz27a48+NLcELgMt1BbFEO/rs1hYap6xE6vwJlxCS7yccX8Wb31P&#10;f+yUVKtVDAIXjfD3emNkSB3mGIa87Z6FNQMSHiA+0JmSIn0FSB8bbjqzOnjAEtEKU+5nCpSDAh5H&#10;vIedC4tyrceolz/D8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7A/SkvAgAAY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B91520" w:rsidRPr="00AB1394" w:rsidRDefault="00B91520" w:rsidP="00AB139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520" w:rsidRPr="00B91520" w:rsidRDefault="00B91520" w:rsidP="00B91520">
      <w:pPr>
        <w:jc w:val="both"/>
        <w:rPr>
          <w:b/>
          <w:sz w:val="24"/>
          <w:szCs w:val="24"/>
        </w:rPr>
      </w:pPr>
      <w:r w:rsidRPr="00B91520">
        <w:rPr>
          <w:b/>
          <w:sz w:val="24"/>
          <w:szCs w:val="24"/>
        </w:rPr>
        <w:t>Přílohy: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Č. 1. Souhlas se zpracováním osobních údajů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Č. 2. Fakultativní služby a ceník fakultativních služeb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Č. 3. Plán potřebné podpory (rozsah poskytované sociální služby)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Č. 4. Souhlas se zasíláním příspěvku na péči</w:t>
      </w:r>
    </w:p>
    <w:p w:rsidR="00B91520" w:rsidRPr="00E87D39" w:rsidRDefault="00B91520" w:rsidP="00B91520">
      <w:pPr>
        <w:jc w:val="both"/>
        <w:rPr>
          <w:sz w:val="24"/>
          <w:szCs w:val="24"/>
        </w:rPr>
      </w:pPr>
      <w:r w:rsidRPr="00E87D39">
        <w:rPr>
          <w:sz w:val="24"/>
          <w:szCs w:val="24"/>
        </w:rPr>
        <w:t>Č. 5. Domácí řád</w:t>
      </w:r>
    </w:p>
    <w:p w:rsidR="00B91520" w:rsidRPr="00E87D39" w:rsidRDefault="00B91520" w:rsidP="00B91520">
      <w:pPr>
        <w:jc w:val="both"/>
        <w:rPr>
          <w:b/>
          <w:sz w:val="24"/>
          <w:szCs w:val="24"/>
        </w:rPr>
      </w:pPr>
      <w:r w:rsidRPr="00E87D39">
        <w:rPr>
          <w:sz w:val="24"/>
          <w:szCs w:val="24"/>
        </w:rPr>
        <w:t>Č. 6. Seznam diet</w:t>
      </w:r>
      <w:r>
        <w:rPr>
          <w:sz w:val="24"/>
          <w:szCs w:val="24"/>
        </w:rPr>
        <w:t xml:space="preserve"> a ceník stravování</w:t>
      </w:r>
    </w:p>
    <w:p w:rsidR="00C51861" w:rsidRDefault="00C51861"/>
    <w:sectPr w:rsidR="00C5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hAnsi="Arial Unicode MS" w:cs="Arial Unicode MS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14617AEE"/>
    <w:multiLevelType w:val="hybridMultilevel"/>
    <w:tmpl w:val="6B7AAD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A5B56"/>
    <w:multiLevelType w:val="hybridMultilevel"/>
    <w:tmpl w:val="7B7E0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E0DE8"/>
    <w:multiLevelType w:val="hybridMultilevel"/>
    <w:tmpl w:val="29FE3C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CC1"/>
    <w:multiLevelType w:val="hybridMultilevel"/>
    <w:tmpl w:val="192AB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60C35"/>
    <w:multiLevelType w:val="hybridMultilevel"/>
    <w:tmpl w:val="39E0C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A3714"/>
    <w:multiLevelType w:val="hybridMultilevel"/>
    <w:tmpl w:val="B7D61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66DA"/>
    <w:multiLevelType w:val="hybridMultilevel"/>
    <w:tmpl w:val="C48A6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F4ED9"/>
    <w:multiLevelType w:val="hybridMultilevel"/>
    <w:tmpl w:val="8D2C429A"/>
    <w:lvl w:ilvl="0" w:tplc="DBB2E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60E88"/>
    <w:multiLevelType w:val="hybridMultilevel"/>
    <w:tmpl w:val="15E2C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5D26"/>
    <w:multiLevelType w:val="hybridMultilevel"/>
    <w:tmpl w:val="E91692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CF5"/>
    <w:multiLevelType w:val="hybridMultilevel"/>
    <w:tmpl w:val="A12EC9F0"/>
    <w:lvl w:ilvl="0" w:tplc="94700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778C1"/>
    <w:multiLevelType w:val="hybridMultilevel"/>
    <w:tmpl w:val="BA70EB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10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0"/>
    <w:rsid w:val="00B91520"/>
    <w:rsid w:val="00C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520"/>
    <w:pPr>
      <w:ind w:left="720"/>
    </w:pPr>
    <w:rPr>
      <w:sz w:val="24"/>
      <w:szCs w:val="24"/>
    </w:rPr>
  </w:style>
  <w:style w:type="paragraph" w:styleId="Normlnweb">
    <w:name w:val="Normal (Web)"/>
    <w:basedOn w:val="Normln"/>
    <w:uiPriority w:val="99"/>
    <w:rsid w:val="00B91520"/>
    <w:pPr>
      <w:spacing w:before="280" w:after="28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52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520"/>
    <w:pPr>
      <w:ind w:left="720"/>
    </w:pPr>
    <w:rPr>
      <w:sz w:val="24"/>
      <w:szCs w:val="24"/>
    </w:rPr>
  </w:style>
  <w:style w:type="paragraph" w:styleId="Normlnweb">
    <w:name w:val="Normal (Web)"/>
    <w:basedOn w:val="Normln"/>
    <w:uiPriority w:val="99"/>
    <w:rsid w:val="00B91520"/>
    <w:pPr>
      <w:spacing w:before="280" w:after="28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2185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2014-06-18T05:13:00Z</dcterms:created>
  <dcterms:modified xsi:type="dcterms:W3CDTF">2014-06-18T05:16:00Z</dcterms:modified>
</cp:coreProperties>
</file>